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150"/>
        <w:gridCol w:w="6930"/>
      </w:tblGrid>
      <w:tr w:rsidR="00856C35" w14:paraId="1DD2A793" w14:textId="77777777" w:rsidTr="008D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0473D875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97B4B8A" wp14:editId="562B9B1B">
                  <wp:extent cx="1314450" cy="120573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19" cy="121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4F4E53B4" w14:textId="77777777" w:rsidR="00856C35" w:rsidRPr="00AB29DF" w:rsidRDefault="008D2BC9" w:rsidP="008D2BC9">
            <w:pPr>
              <w:pStyle w:val="CompanyName"/>
              <w:jc w:val="center"/>
              <w:rPr>
                <w:sz w:val="56"/>
                <w:szCs w:val="56"/>
              </w:rPr>
            </w:pPr>
            <w:r w:rsidRPr="00AB29DF">
              <w:rPr>
                <w:sz w:val="56"/>
                <w:szCs w:val="56"/>
              </w:rPr>
              <w:t>Buckaroo Construction</w:t>
            </w:r>
          </w:p>
          <w:p w14:paraId="3F9EC41D" w14:textId="77777777" w:rsidR="008D2BC9" w:rsidRPr="00AB29DF" w:rsidRDefault="008D2BC9" w:rsidP="008D2BC9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AB29DF">
              <w:rPr>
                <w:b w:val="0"/>
                <w:bCs/>
                <w:sz w:val="24"/>
              </w:rPr>
              <w:t xml:space="preserve">CA </w:t>
            </w:r>
            <w:proofErr w:type="spellStart"/>
            <w:r w:rsidRPr="00AB29DF">
              <w:rPr>
                <w:b w:val="0"/>
                <w:bCs/>
                <w:sz w:val="24"/>
              </w:rPr>
              <w:t>Lic</w:t>
            </w:r>
            <w:proofErr w:type="spellEnd"/>
            <w:r w:rsidRPr="00AB29DF">
              <w:rPr>
                <w:b w:val="0"/>
                <w:bCs/>
                <w:sz w:val="24"/>
              </w:rPr>
              <w:t>. # 935691</w:t>
            </w:r>
          </w:p>
          <w:p w14:paraId="659DB179" w14:textId="77777777" w:rsidR="008D2BC9" w:rsidRPr="00AB29DF" w:rsidRDefault="008D2BC9" w:rsidP="008D2BC9">
            <w:pPr>
              <w:pStyle w:val="CompanyName"/>
              <w:jc w:val="left"/>
              <w:rPr>
                <w:b w:val="0"/>
                <w:bCs/>
              </w:rPr>
            </w:pPr>
          </w:p>
          <w:p w14:paraId="2D2D5035" w14:textId="77777777" w:rsidR="008D2BC9" w:rsidRPr="00AB29DF" w:rsidRDefault="008D2BC9" w:rsidP="008D2BC9">
            <w:pPr>
              <w:pStyle w:val="CompanyName"/>
              <w:jc w:val="center"/>
              <w:rPr>
                <w:b w:val="0"/>
                <w:bCs/>
                <w:sz w:val="24"/>
              </w:rPr>
            </w:pPr>
            <w:r w:rsidRPr="00AB29DF">
              <w:rPr>
                <w:b w:val="0"/>
                <w:bCs/>
                <w:sz w:val="24"/>
              </w:rPr>
              <w:t>Please Email completed application to:</w:t>
            </w:r>
          </w:p>
          <w:p w14:paraId="6B43A9B6" w14:textId="38C9D796" w:rsidR="008D2BC9" w:rsidRDefault="008D2BC9" w:rsidP="008D2BC9">
            <w:pPr>
              <w:pStyle w:val="CompanyName"/>
              <w:jc w:val="center"/>
            </w:pPr>
            <w:r w:rsidRPr="00AB29DF">
              <w:rPr>
                <w:b w:val="0"/>
                <w:bCs/>
                <w:sz w:val="24"/>
              </w:rPr>
              <w:t>BuckarooConstruction19@gmail.com</w:t>
            </w:r>
          </w:p>
        </w:tc>
      </w:tr>
    </w:tbl>
    <w:p w14:paraId="35738101" w14:textId="77777777" w:rsidR="00467865" w:rsidRPr="00275BB5" w:rsidRDefault="00856C35" w:rsidP="00856C35">
      <w:pPr>
        <w:pStyle w:val="Heading1"/>
      </w:pPr>
      <w:r>
        <w:t>Employment Application</w:t>
      </w:r>
    </w:p>
    <w:p w14:paraId="2B28CB9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729A1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1763F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626A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5988DF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8B1E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C1B83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6827E0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5C0E92" w14:textId="77777777" w:rsidTr="00FF1313">
        <w:tc>
          <w:tcPr>
            <w:tcW w:w="1081" w:type="dxa"/>
          </w:tcPr>
          <w:p w14:paraId="63348F7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27036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5FAB7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4C01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4DBA41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93214FD" w14:textId="77777777" w:rsidR="00856C35" w:rsidRPr="009C220D" w:rsidRDefault="00856C35" w:rsidP="00856C35"/>
        </w:tc>
      </w:tr>
    </w:tbl>
    <w:p w14:paraId="63A7B6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619EA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1706A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267E4C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C1710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E4E5B4C" w14:textId="77777777" w:rsidTr="00FF1313">
        <w:tc>
          <w:tcPr>
            <w:tcW w:w="1081" w:type="dxa"/>
          </w:tcPr>
          <w:p w14:paraId="7B41D7C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8005B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D3F4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F114B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A7C18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97AA7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6742B0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A4103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0F42A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5FA06F4" w14:textId="77777777" w:rsidTr="00FF1313">
        <w:trPr>
          <w:trHeight w:val="288"/>
        </w:trPr>
        <w:tc>
          <w:tcPr>
            <w:tcW w:w="1081" w:type="dxa"/>
          </w:tcPr>
          <w:p w14:paraId="55B9EE3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8F588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E80B25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478D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3E9AE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43D06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D5B27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2C466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96196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59C73B" w14:textId="77777777" w:rsidR="00841645" w:rsidRPr="009C220D" w:rsidRDefault="00841645" w:rsidP="00440CD8">
            <w:pPr>
              <w:pStyle w:val="FieldText"/>
            </w:pPr>
          </w:p>
        </w:tc>
      </w:tr>
    </w:tbl>
    <w:p w14:paraId="042DC98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97D64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B988EF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6B1748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0D0D80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FC751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E24A03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24166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A9413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BBFE4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DC300E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D0674E9" w14:textId="77777777" w:rsidR="00DE7FB7" w:rsidRPr="009C220D" w:rsidRDefault="00DE7FB7" w:rsidP="00083002">
            <w:pPr>
              <w:pStyle w:val="FieldText"/>
            </w:pPr>
          </w:p>
        </w:tc>
      </w:tr>
    </w:tbl>
    <w:p w14:paraId="6B9D16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60048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6F3AB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A2B2A3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4FF1CE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A04A8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B1D3A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42B5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41157D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8642A2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B1D9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6EFE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5F02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</w:tr>
    </w:tbl>
    <w:p w14:paraId="03E130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E5FEA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81EAE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A1D3B3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74A5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BEFFD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DC93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9034AF8" w14:textId="77777777" w:rsidR="009C220D" w:rsidRPr="005114CE" w:rsidRDefault="009C220D" w:rsidP="00682C69"/>
        </w:tc>
      </w:tr>
    </w:tbl>
    <w:p w14:paraId="50BCCB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65"/>
        <w:gridCol w:w="509"/>
        <w:gridCol w:w="2696"/>
        <w:gridCol w:w="6210"/>
      </w:tblGrid>
      <w:tr w:rsidR="000F2DF4" w:rsidRPr="005114CE" w14:paraId="77B8076E" w14:textId="77777777" w:rsidTr="008D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870" w:type="dxa"/>
            <w:gridSpan w:val="3"/>
          </w:tcPr>
          <w:p w14:paraId="2D96C2E2" w14:textId="77777777" w:rsidR="000F2DF4" w:rsidRDefault="000F2DF4" w:rsidP="00490804">
            <w:pPr>
              <w:rPr>
                <w:bCs w:val="0"/>
              </w:rPr>
            </w:pPr>
            <w:r w:rsidRPr="005114CE">
              <w:t>If yes, explain:</w:t>
            </w:r>
          </w:p>
          <w:p w14:paraId="40816102" w14:textId="77777777" w:rsidR="008D2BC9" w:rsidRDefault="008D2BC9" w:rsidP="00490804">
            <w:pPr>
              <w:rPr>
                <w:bCs w:val="0"/>
              </w:rPr>
            </w:pPr>
          </w:p>
          <w:p w14:paraId="6B88E5CD" w14:textId="77777777" w:rsidR="008D2BC9" w:rsidRDefault="008D2BC9" w:rsidP="00490804">
            <w:pPr>
              <w:rPr>
                <w:bCs w:val="0"/>
              </w:rPr>
            </w:pPr>
          </w:p>
          <w:p w14:paraId="75CD0187" w14:textId="2426B19A" w:rsidR="008D2BC9" w:rsidRPr="005114CE" w:rsidRDefault="008D2BC9" w:rsidP="00490804">
            <w:r>
              <w:t>Do you have reliable transportation?</w:t>
            </w:r>
          </w:p>
        </w:tc>
        <w:tc>
          <w:tcPr>
            <w:tcW w:w="6210" w:type="dxa"/>
            <w:tcBorders>
              <w:bottom w:val="none" w:sz="0" w:space="0" w:color="auto"/>
            </w:tcBorders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630"/>
              <w:gridCol w:w="5580"/>
            </w:tblGrid>
            <w:tr w:rsidR="008D2BC9" w:rsidRPr="005114CE" w14:paraId="3A194C49" w14:textId="77777777" w:rsidTr="008D2B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30" w:type="dxa"/>
                </w:tcPr>
                <w:p w14:paraId="602552ED" w14:textId="77777777" w:rsidR="008D2BC9" w:rsidRPr="009C220D" w:rsidRDefault="008D2BC9" w:rsidP="008D2BC9">
                  <w:pPr>
                    <w:pStyle w:val="Checkbox"/>
                    <w:jc w:val="left"/>
                  </w:pPr>
                  <w:r>
                    <w:t>YES</w:t>
                  </w:r>
                </w:p>
                <w:p w14:paraId="12EB42EA" w14:textId="77777777" w:rsidR="008D2BC9" w:rsidRPr="005114CE" w:rsidRDefault="008D2BC9" w:rsidP="008D2BC9">
                  <w:pPr>
                    <w:pStyle w:val="Checkbox"/>
                    <w:jc w:val="left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6672C54D" w14:textId="77777777" w:rsidR="008D2BC9" w:rsidRPr="009C220D" w:rsidRDefault="008D2BC9" w:rsidP="008D2BC9">
                  <w:pPr>
                    <w:pStyle w:val="Checkbox"/>
                    <w:jc w:val="left"/>
                  </w:pPr>
                  <w:r>
                    <w:t>NO</w:t>
                  </w:r>
                </w:p>
                <w:p w14:paraId="5C0800F3" w14:textId="3B798CB6" w:rsidR="008D2BC9" w:rsidRPr="008D2BC9" w:rsidRDefault="008D2BC9" w:rsidP="008D2BC9">
                  <w:pPr>
                    <w:pStyle w:val="Checkbox"/>
                    <w:jc w:val="left"/>
                    <w:rPr>
                      <w:bCs w:val="0"/>
                    </w:rPr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54C07E3F" w14:textId="77777777" w:rsidR="000F2DF4" w:rsidRPr="009C220D" w:rsidRDefault="000F2DF4" w:rsidP="00617C65">
            <w:pPr>
              <w:pStyle w:val="FieldText"/>
            </w:pPr>
          </w:p>
        </w:tc>
      </w:tr>
      <w:tr w:rsidR="008D2BC9" w:rsidRPr="005114CE" w14:paraId="07923A3A" w14:textId="77777777" w:rsidTr="0032099D">
        <w:trPr>
          <w:gridAfter w:val="2"/>
          <w:wAfter w:w="8906" w:type="dxa"/>
        </w:trPr>
        <w:tc>
          <w:tcPr>
            <w:tcW w:w="665" w:type="dxa"/>
          </w:tcPr>
          <w:p w14:paraId="785850A9" w14:textId="7AC922E4" w:rsidR="008D2BC9" w:rsidRPr="005114CE" w:rsidRDefault="008D2BC9" w:rsidP="0032099D">
            <w:pPr>
              <w:pStyle w:val="Checkbox"/>
            </w:pPr>
          </w:p>
        </w:tc>
        <w:tc>
          <w:tcPr>
            <w:tcW w:w="509" w:type="dxa"/>
          </w:tcPr>
          <w:p w14:paraId="07028AC4" w14:textId="7EB82DFC" w:rsidR="008D2BC9" w:rsidRPr="005114CE" w:rsidRDefault="008D2BC9" w:rsidP="0032099D">
            <w:pPr>
              <w:pStyle w:val="Checkbox"/>
            </w:pPr>
          </w:p>
        </w:tc>
      </w:tr>
      <w:tr w:rsidR="008D2BC9" w:rsidRPr="005114CE" w14:paraId="5215F474" w14:textId="77777777" w:rsidTr="008D2BC9">
        <w:trPr>
          <w:trHeight w:val="288"/>
        </w:trPr>
        <w:tc>
          <w:tcPr>
            <w:tcW w:w="3870" w:type="dxa"/>
            <w:gridSpan w:val="3"/>
          </w:tcPr>
          <w:p w14:paraId="4A5F5AF7" w14:textId="57D5ECAA" w:rsidR="008D2BC9" w:rsidRPr="005114CE" w:rsidRDefault="008D2BC9" w:rsidP="00490804"/>
        </w:tc>
        <w:tc>
          <w:tcPr>
            <w:tcW w:w="6210" w:type="dxa"/>
          </w:tcPr>
          <w:p w14:paraId="47318707" w14:textId="77777777" w:rsidR="008D2BC9" w:rsidRPr="009C220D" w:rsidRDefault="008D2BC9" w:rsidP="00617C65">
            <w:pPr>
              <w:pStyle w:val="FieldText"/>
            </w:pPr>
          </w:p>
        </w:tc>
      </w:tr>
    </w:tbl>
    <w:p w14:paraId="6A021147" w14:textId="4CAC9372" w:rsidR="00330050" w:rsidRDefault="00330050" w:rsidP="00330050">
      <w:pPr>
        <w:pStyle w:val="Heading2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EC739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C5DB69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33C5D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7394EB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8E00F2" w14:textId="77777777" w:rsidR="000F2DF4" w:rsidRPr="005114CE" w:rsidRDefault="000F2DF4" w:rsidP="00617C65">
            <w:pPr>
              <w:pStyle w:val="FieldText"/>
            </w:pPr>
          </w:p>
        </w:tc>
      </w:tr>
    </w:tbl>
    <w:p w14:paraId="5C0616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2A44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08FCD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BECE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04E3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C9038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DDA6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5B38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B9A5B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A4EF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7FF8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7DD87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7E63FCC" w14:textId="77777777" w:rsidR="00250014" w:rsidRPr="005114CE" w:rsidRDefault="00250014" w:rsidP="00617C65">
            <w:pPr>
              <w:pStyle w:val="FieldText"/>
            </w:pPr>
          </w:p>
        </w:tc>
      </w:tr>
    </w:tbl>
    <w:p w14:paraId="4B9403E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314D8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86771D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88122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2D97C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252BF9" w14:textId="77777777" w:rsidR="000F2DF4" w:rsidRPr="005114CE" w:rsidRDefault="000F2DF4" w:rsidP="00617C65">
            <w:pPr>
              <w:pStyle w:val="FieldText"/>
            </w:pPr>
          </w:p>
        </w:tc>
      </w:tr>
    </w:tbl>
    <w:p w14:paraId="71C2C0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10E2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7536D1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68CF72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F361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FBB0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BDF6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F9C731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F795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3C2F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F145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E0F5C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4E4097" w14:textId="77777777" w:rsidR="00250014" w:rsidRPr="005114CE" w:rsidRDefault="00250014" w:rsidP="00617C65">
            <w:pPr>
              <w:pStyle w:val="FieldText"/>
            </w:pPr>
          </w:p>
        </w:tc>
      </w:tr>
    </w:tbl>
    <w:p w14:paraId="71D04B9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4C3D8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F17A5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EF06F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CEBF84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3A03953" w14:textId="77777777" w:rsidR="002A2510" w:rsidRPr="005114CE" w:rsidRDefault="002A2510" w:rsidP="00617C65">
            <w:pPr>
              <w:pStyle w:val="FieldText"/>
            </w:pPr>
          </w:p>
        </w:tc>
      </w:tr>
    </w:tbl>
    <w:p w14:paraId="786309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945F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A7ABD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1D62F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E377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6286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BD940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89A8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0D8B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9D18B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CA02E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7DDB9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0250096" w14:textId="77777777" w:rsidR="00250014" w:rsidRPr="005114CE" w:rsidRDefault="00250014" w:rsidP="00617C65">
            <w:pPr>
              <w:pStyle w:val="FieldText"/>
            </w:pPr>
          </w:p>
        </w:tc>
      </w:tr>
    </w:tbl>
    <w:p w14:paraId="2675ACB1" w14:textId="77777777" w:rsidR="008D2BC9" w:rsidRDefault="008D2BC9" w:rsidP="00871876">
      <w:pPr>
        <w:pStyle w:val="Heading2"/>
      </w:pPr>
    </w:p>
    <w:p w14:paraId="3598D2EB" w14:textId="77777777" w:rsidR="008D2BC9" w:rsidRDefault="008D2BC9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31992C8E" w14:textId="0B6ED2C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D7B9C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C4F0E9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EF89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893A1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86EE9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8AD0496" w14:textId="77777777" w:rsidTr="00BD103E">
        <w:trPr>
          <w:trHeight w:val="360"/>
        </w:trPr>
        <w:tc>
          <w:tcPr>
            <w:tcW w:w="1072" w:type="dxa"/>
          </w:tcPr>
          <w:p w14:paraId="1A347F7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09D94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3E27B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AB8227" w14:textId="77777777" w:rsidR="000D2539" w:rsidRPr="009C220D" w:rsidRDefault="000D2539" w:rsidP="0014663E">
            <w:pPr>
              <w:pStyle w:val="FieldText"/>
            </w:pPr>
          </w:p>
        </w:tc>
      </w:tr>
    </w:tbl>
    <w:p w14:paraId="4095AFF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BA54F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8D009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5C2A2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C9BB5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5A42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17E71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09B6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FE2BD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A4D2A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9007A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8325C7" w14:textId="77777777" w:rsidR="000D2539" w:rsidRPr="009C220D" w:rsidRDefault="000D2539" w:rsidP="0014663E">
            <w:pPr>
              <w:pStyle w:val="FieldText"/>
            </w:pPr>
          </w:p>
        </w:tc>
      </w:tr>
    </w:tbl>
    <w:p w14:paraId="5D603C2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2BA9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EFBD3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3AD12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A76ADC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F527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9095BE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179E95" w14:textId="77777777" w:rsidR="000D2539" w:rsidRPr="009C220D" w:rsidRDefault="000D2539" w:rsidP="0014663E">
            <w:pPr>
              <w:pStyle w:val="FieldText"/>
            </w:pPr>
          </w:p>
        </w:tc>
      </w:tr>
    </w:tbl>
    <w:p w14:paraId="0602FE6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8E8E3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E557A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5FA28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7EA726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349C9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567E9E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E86153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FC3776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964F8A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1A33BC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388AA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2CB25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8F6513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C74C5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C8240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B27D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524E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C95AE5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FBB25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4F701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8C0C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CF3F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BF7A1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A8C57D" w14:textId="77777777" w:rsidTr="00BD103E">
        <w:trPr>
          <w:trHeight w:val="360"/>
        </w:trPr>
        <w:tc>
          <w:tcPr>
            <w:tcW w:w="1072" w:type="dxa"/>
          </w:tcPr>
          <w:p w14:paraId="798E66B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06A6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5394B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01305B" w14:textId="77777777" w:rsidR="00BC07E3" w:rsidRPr="009C220D" w:rsidRDefault="00BC07E3" w:rsidP="00BC07E3">
            <w:pPr>
              <w:pStyle w:val="FieldText"/>
            </w:pPr>
          </w:p>
        </w:tc>
      </w:tr>
    </w:tbl>
    <w:p w14:paraId="1FAD09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2413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48DFF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2C50B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C5FC83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90EA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8223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91D84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F137B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72F0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8210A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C695EF" w14:textId="77777777" w:rsidR="00BC07E3" w:rsidRPr="009C220D" w:rsidRDefault="00BC07E3" w:rsidP="00BC07E3">
            <w:pPr>
              <w:pStyle w:val="FieldText"/>
            </w:pPr>
          </w:p>
        </w:tc>
      </w:tr>
    </w:tbl>
    <w:p w14:paraId="4290AA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6CED5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DC8B0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CDBA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C8018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473D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D1E18B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A5EF01" w14:textId="77777777" w:rsidR="00BC07E3" w:rsidRPr="009C220D" w:rsidRDefault="00BC07E3" w:rsidP="00BC07E3">
            <w:pPr>
              <w:pStyle w:val="FieldText"/>
            </w:pPr>
          </w:p>
        </w:tc>
      </w:tr>
    </w:tbl>
    <w:p w14:paraId="37EAFF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1084D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4BD4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136A28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bookmarkStart w:id="2" w:name="_GoBack"/>
          <w:p w14:paraId="580542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  <w:bookmarkEnd w:id="2"/>
          </w:p>
        </w:tc>
        <w:tc>
          <w:tcPr>
            <w:tcW w:w="900" w:type="dxa"/>
          </w:tcPr>
          <w:p w14:paraId="5CDC8F0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4684D7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6FEDF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BFF815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690549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A0A67B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3ACF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24DB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3DEA2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2575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ADE2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BE02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4063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F1D34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C89FA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652A7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1A8F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11B8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EC0BB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5A36C2" w14:textId="77777777" w:rsidTr="00BD103E">
        <w:trPr>
          <w:trHeight w:val="360"/>
        </w:trPr>
        <w:tc>
          <w:tcPr>
            <w:tcW w:w="1072" w:type="dxa"/>
          </w:tcPr>
          <w:p w14:paraId="144F0E2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DFA3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A06AD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2F158B" w14:textId="77777777" w:rsidR="00BC07E3" w:rsidRPr="009C220D" w:rsidRDefault="00BC07E3" w:rsidP="00BC07E3">
            <w:pPr>
              <w:pStyle w:val="FieldText"/>
            </w:pPr>
          </w:p>
        </w:tc>
      </w:tr>
    </w:tbl>
    <w:p w14:paraId="0EF392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CA6CB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41A94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F0735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A6BC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A8D6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53274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BEAAA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E625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3A81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426D1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601CB8" w14:textId="77777777" w:rsidR="00BC07E3" w:rsidRPr="009C220D" w:rsidRDefault="00BC07E3" w:rsidP="00BC07E3">
            <w:pPr>
              <w:pStyle w:val="FieldText"/>
            </w:pPr>
          </w:p>
        </w:tc>
      </w:tr>
    </w:tbl>
    <w:p w14:paraId="4D73EC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301A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35EBD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A4EE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06F85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733C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CEAD06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49AAF3" w14:textId="77777777" w:rsidR="00BC07E3" w:rsidRPr="009C220D" w:rsidRDefault="00BC07E3" w:rsidP="00BC07E3">
            <w:pPr>
              <w:pStyle w:val="FieldText"/>
            </w:pPr>
          </w:p>
        </w:tc>
      </w:tr>
    </w:tbl>
    <w:p w14:paraId="107B1B2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743E1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CCD6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4CA1B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4E5E24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27432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747AB7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2B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8B04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5D5CCC0" w14:textId="77777777" w:rsidR="008D2BC9" w:rsidRDefault="008D2BC9" w:rsidP="00871876">
      <w:pPr>
        <w:pStyle w:val="Heading2"/>
      </w:pPr>
    </w:p>
    <w:p w14:paraId="6663EC63" w14:textId="77777777" w:rsidR="008D2BC9" w:rsidRDefault="008D2BC9" w:rsidP="00871876">
      <w:pPr>
        <w:pStyle w:val="Heading2"/>
      </w:pPr>
    </w:p>
    <w:p w14:paraId="48DD0896" w14:textId="161CB54C" w:rsidR="00871876" w:rsidRDefault="00871876" w:rsidP="00871876">
      <w:pPr>
        <w:pStyle w:val="Heading2"/>
      </w:pPr>
      <w:r w:rsidRPr="009C220D">
        <w:t>Disclaimer and Signature</w:t>
      </w:r>
    </w:p>
    <w:p w14:paraId="629F3A3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189DE2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C48F8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11D17A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4220B9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92334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ABEA51" w14:textId="77777777" w:rsidR="000D2539" w:rsidRPr="005114CE" w:rsidRDefault="000D2539" w:rsidP="00682C69">
            <w:pPr>
              <w:pStyle w:val="FieldText"/>
            </w:pPr>
          </w:p>
        </w:tc>
      </w:tr>
    </w:tbl>
    <w:p w14:paraId="26677189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B910" w14:textId="77777777" w:rsidR="00442B5F" w:rsidRDefault="00442B5F" w:rsidP="00176E67">
      <w:r>
        <w:separator/>
      </w:r>
    </w:p>
  </w:endnote>
  <w:endnote w:type="continuationSeparator" w:id="0">
    <w:p w14:paraId="5623A746" w14:textId="77777777" w:rsidR="00442B5F" w:rsidRDefault="00442B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10305F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D356" w14:textId="77777777" w:rsidR="00442B5F" w:rsidRDefault="00442B5F" w:rsidP="00176E67">
      <w:r>
        <w:separator/>
      </w:r>
    </w:p>
  </w:footnote>
  <w:footnote w:type="continuationSeparator" w:id="0">
    <w:p w14:paraId="6492C679" w14:textId="77777777" w:rsidR="00442B5F" w:rsidRDefault="00442B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pbrGBlAdw4MAOArm4D1Q4mz5qXQu5RP6YE5NUHZVqbKYEjHGu8i5gja1dTuGdBzDOxyBxD+MUJb/JuCB+9IRQ==" w:salt="9OoDXWwWdXHsVYfdUHvah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B5F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BC9"/>
    <w:rsid w:val="008D7A67"/>
    <w:rsid w:val="008F2F8A"/>
    <w:rsid w:val="008F5BCD"/>
    <w:rsid w:val="00902964"/>
    <w:rsid w:val="00906A6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29DF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527F81"/>
  <w15:docId w15:val="{DD92083C-67DA-4F4B-ABE9-7D42EF82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C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joan watson</dc:creator>
  <cp:lastModifiedBy>joan watson</cp:lastModifiedBy>
  <cp:revision>2</cp:revision>
  <cp:lastPrinted>2002-05-23T18:14:00Z</cp:lastPrinted>
  <dcterms:created xsi:type="dcterms:W3CDTF">2020-03-01T18:40:00Z</dcterms:created>
  <dcterms:modified xsi:type="dcterms:W3CDTF">2020-03-01T18:52:00Z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